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F0" w:rsidRPr="004418D1" w:rsidRDefault="007E00F0" w:rsidP="007E00F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418D1">
        <w:rPr>
          <w:rFonts w:ascii="Times New Roman" w:eastAsia="Times New Roman" w:hAnsi="Times New Roman" w:cs="Times New Roman"/>
          <w:sz w:val="28"/>
          <w:szCs w:val="28"/>
          <w:u w:val="single"/>
        </w:rPr>
        <w:t>Внеклассное мероприятие.</w:t>
      </w:r>
    </w:p>
    <w:p w:rsidR="007E00F0" w:rsidRPr="004418D1" w:rsidRDefault="007E00F0" w:rsidP="00360619">
      <w:pPr>
        <w:ind w:firstLine="708"/>
        <w:rPr>
          <w:sz w:val="28"/>
          <w:szCs w:val="28"/>
          <w:u w:val="single"/>
        </w:rPr>
      </w:pPr>
      <w:r w:rsidRPr="00441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Тема: </w:t>
      </w:r>
      <w:r w:rsidR="00AA62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Кто такой настоящий друг?</w:t>
      </w:r>
    </w:p>
    <w:p w:rsidR="003B24B2" w:rsidRPr="004418D1" w:rsidRDefault="00AA6261" w:rsidP="004C2A6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25 января 2022 года</w:t>
      </w:r>
      <w:r w:rsidR="004C2A62" w:rsidRPr="00441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63F" w:rsidRDefault="004418D1" w:rsidP="00E0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4418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63F" w:rsidRDefault="004418D1" w:rsidP="00E0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163F"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представление детей о том, что такое дружба и каким должен быть настоящий друг.</w:t>
      </w:r>
    </w:p>
    <w:p w:rsidR="00E0163F" w:rsidRDefault="00E0163F" w:rsidP="00E0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правилами дружбы; показать важность истинных друзей в жизни человека; учить доброжелательности, стремлению понимать друг друга, учить разделять радости и печали друзей.</w:t>
      </w:r>
    </w:p>
    <w:p w:rsidR="00E0163F" w:rsidRPr="00E0163F" w:rsidRDefault="00E0163F" w:rsidP="00E0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дружного коллектива класса.</w:t>
      </w:r>
    </w:p>
    <w:p w:rsidR="004418D1" w:rsidRPr="004418D1" w:rsidRDefault="004418D1" w:rsidP="00E0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2A5" w:rsidRPr="004418D1" w:rsidRDefault="008D0E97" w:rsidP="0044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4418D1" w:rsidRPr="00441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18D1" w:rsidRPr="004418D1" w:rsidRDefault="004418D1" w:rsidP="00441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18D1">
        <w:rPr>
          <w:rFonts w:ascii="Times New Roman" w:eastAsia="Calibri" w:hAnsi="Times New Roman" w:cs="Times New Roman"/>
          <w:sz w:val="28"/>
          <w:szCs w:val="28"/>
          <w:lang w:eastAsia="en-US"/>
        </w:rPr>
        <w:t>«Подари улыбку»</w:t>
      </w:r>
    </w:p>
    <w:p w:rsidR="004418D1" w:rsidRPr="004418D1" w:rsidRDefault="004418D1" w:rsidP="004418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8D1">
        <w:rPr>
          <w:rFonts w:ascii="Times New Roman" w:eastAsia="Calibri" w:hAnsi="Times New Roman" w:cs="Times New Roman"/>
          <w:sz w:val="28"/>
          <w:szCs w:val="28"/>
          <w:lang w:eastAsia="en-US"/>
        </w:rPr>
        <w:t>Собрались все дети в круг (</w:t>
      </w:r>
      <w:r w:rsidRPr="0044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Беремся за руки)</w:t>
      </w:r>
    </w:p>
    <w:p w:rsidR="004418D1" w:rsidRPr="004418D1" w:rsidRDefault="004418D1" w:rsidP="00441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18D1">
        <w:rPr>
          <w:rFonts w:ascii="Times New Roman" w:eastAsia="Calibri" w:hAnsi="Times New Roman" w:cs="Times New Roman"/>
          <w:sz w:val="28"/>
          <w:szCs w:val="28"/>
          <w:lang w:eastAsia="en-US"/>
        </w:rPr>
        <w:t>Я твой друг и ты мой друг.</w:t>
      </w:r>
    </w:p>
    <w:p w:rsidR="004418D1" w:rsidRPr="004418D1" w:rsidRDefault="004418D1" w:rsidP="00441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18D1">
        <w:rPr>
          <w:rFonts w:ascii="Times New Roman" w:eastAsia="Calibri" w:hAnsi="Times New Roman" w:cs="Times New Roman"/>
          <w:sz w:val="28"/>
          <w:szCs w:val="28"/>
          <w:lang w:eastAsia="en-US"/>
        </w:rPr>
        <w:t>Крепко за руки возьмемся.</w:t>
      </w:r>
    </w:p>
    <w:p w:rsidR="00F36284" w:rsidRPr="00F36284" w:rsidRDefault="004418D1" w:rsidP="00F36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8D1">
        <w:rPr>
          <w:rFonts w:ascii="Times New Roman" w:eastAsia="Calibri" w:hAnsi="Times New Roman" w:cs="Times New Roman"/>
          <w:sz w:val="28"/>
          <w:szCs w:val="28"/>
          <w:lang w:eastAsia="en-US"/>
        </w:rPr>
        <w:t>И друг другу улыбнемся.  (</w:t>
      </w:r>
      <w:r w:rsidRPr="0044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Улыбаемся друг другу)</w:t>
      </w:r>
    </w:p>
    <w:p w:rsidR="005E5CA8" w:rsidRPr="00E0163F" w:rsidRDefault="005E5CA8" w:rsidP="005E5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-Добрый день, друзья! Я  рада  видеть ваши добрые лица, лучистые глазки! Давайте подарим частичку своего хорошего настроения друг другу, повернёмся  и  улыбнемся своему соседу! Ребята, в знак нашей дружбы пожмем, друг другу руку и займем свои места.</w:t>
      </w:r>
    </w:p>
    <w:p w:rsidR="005E5CA8" w:rsidRPr="00E0163F" w:rsidRDefault="005E5CA8" w:rsidP="005E5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чему посвящен наше занятие, я надеюсь, вы мне подскажете сами, когда послушаете пес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 </w:t>
      </w:r>
    </w:p>
    <w:p w:rsidR="00F36284" w:rsidRDefault="005D6463" w:rsidP="00F36284">
      <w:pPr>
        <w:shd w:val="clear" w:color="auto" w:fill="FFFFFF"/>
        <w:spacing w:after="30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E0163F" w:rsidRPr="00993E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https://youtu.be/oNGbQ3WzHdA</w:t>
        </w:r>
      </w:hyperlink>
    </w:p>
    <w:p w:rsidR="00E0163F" w:rsidRPr="00E0163F" w:rsidRDefault="005E5CA8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-Действительно о дружбе. 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слово «дружба»?  (ответы)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прочитаем стихотворение и узнаем, как на этот вопрос отвечают другие.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такое дружба? – 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Спросила я у птицы.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когда коршун 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Летает вместе с синицей.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Спросила я у зверя: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Что такое дружба?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Это, когда зайцу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Лисицы бояться не нужно.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после спросила у девочки: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Дружба – что такое?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что-то огромное,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Радостное, большое.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когда ребята все сразу,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вместе играют,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когда мальчишки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Девчонок не задирают.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Дружить должны все на свете: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И звери, и птицы, и дети!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так слово толкуется в словаре </w:t>
      </w:r>
      <w:proofErr w:type="spellStart"/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В.И.Даля</w:t>
      </w:r>
      <w:proofErr w:type="spellEnd"/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это близкие отношения, взаимная расположенность,</w:t>
      </w:r>
    </w:p>
    <w:p w:rsidR="005E5CA8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привязанность друг к другу, основанные на взаимном доверии, преданности, общности интересов, идей, целей. 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у всех дружба ассоциируется с добротой, отзывчивостью, чем-то мягким, светлым. Когда люди дружат, они хотят быть вместе, они интересуют друг друга, доверяют друг другу.</w:t>
      </w:r>
    </w:p>
    <w:p w:rsid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кого называют настоящими друзьями? (ответы</w:t>
      </w:r>
      <w:proofErr w:type="gramStart"/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5E5CA8" w:rsidRPr="00E0163F" w:rsidRDefault="005E5CA8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своих друзей в классе?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нам нужно выяснить, каким должен быть друг. (Предлагаю лепестки со словами.)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Выберите те качества, которыми должен обладать друг и мы соберем цветок дружбы. (Детям предлагаются положительные и отрицательные качества)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добрый, вежливый, честный, щедрый, сильный, внимательный, заботливый, преданный, умеющий хранить секреты, отзывчивый, хорошо учится, любезный, терпеливый, доверчивый, веселый, строгий, общительный, бескорыстный, трудолюбивый </w:t>
      </w:r>
      <w:proofErr w:type="gramEnd"/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трусливый, жадный, льстивый, богатый, ленивый,  жадный, ябеда, глупый, вор, каприза, задира, лживый, злой, невежа </w:t>
      </w:r>
      <w:proofErr w:type="gramEnd"/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друг - это тот человек, который тревожится, волнуется, переживает и радуется за своего друга, т. е. несет ответственность за другого.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E5CA8" w:rsidRPr="00993E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https://youtu.be/yOb0-p1EHlo</w:t>
        </w:r>
      </w:hyperlink>
      <w:r w:rsidR="005E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мы послушаем  веселую песенку гр. «</w:t>
      </w:r>
      <w:proofErr w:type="spellStart"/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отанцуем  и узна</w:t>
      </w:r>
      <w:r w:rsidR="005E5CA8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как они относятся к дружбе.</w:t>
      </w:r>
    </w:p>
    <w:p w:rsidR="005E5CA8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ситуаций.</w:t>
      </w:r>
      <w:r w:rsidR="005E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 «Крошка Енот»  </w:t>
      </w:r>
      <w:hyperlink r:id="rId8" w:history="1">
        <w:r w:rsidR="005E5CA8" w:rsidRPr="00993E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https://youtu.be/djGa71cPvD4</w:t>
        </w:r>
      </w:hyperlink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мероприятие, посвященное дружбе закончилось</w:t>
      </w:r>
      <w:proofErr w:type="gramEnd"/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 класс – это маленькая семья. Хотелось бы, чтобы в нашей семье всегда царили доброта, уважение, любовь, взаимопонимание.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-В заключении я хочу вам пожелать найти настоящего друга.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дразнись, не зазнавайся,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школе всем помочь старайся.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Зря не хмурься, будь смелей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найдешь себе друзей.</w:t>
      </w:r>
    </w:p>
    <w:p w:rsidR="00E0163F" w:rsidRPr="00E0163F" w:rsidRDefault="00E0163F" w:rsidP="00E0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-Давайте встанем и скажем друг другу слова известного героя, добрейшего и самого терпеливого кота Леопольда:  </w:t>
      </w:r>
      <w:r w:rsidRP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– Ребята, давайте жить дружно! </w:t>
      </w:r>
    </w:p>
    <w:p w:rsidR="00E0163F" w:rsidRPr="00E0163F" w:rsidRDefault="00E0163F" w:rsidP="00E01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163F" w:rsidRPr="00E0163F" w:rsidSect="004C2A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6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abstractNum w:abstractNumId="3">
    <w:nsid w:val="180832FE"/>
    <w:multiLevelType w:val="multilevel"/>
    <w:tmpl w:val="0DCC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D2804"/>
    <w:multiLevelType w:val="multilevel"/>
    <w:tmpl w:val="B1E2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75004"/>
    <w:multiLevelType w:val="multilevel"/>
    <w:tmpl w:val="EED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10768"/>
    <w:multiLevelType w:val="multilevel"/>
    <w:tmpl w:val="B99A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D079A"/>
    <w:multiLevelType w:val="multilevel"/>
    <w:tmpl w:val="8D8C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BF"/>
    <w:rsid w:val="00202A30"/>
    <w:rsid w:val="00360619"/>
    <w:rsid w:val="003B24B2"/>
    <w:rsid w:val="003F18BF"/>
    <w:rsid w:val="004418D1"/>
    <w:rsid w:val="004C2A62"/>
    <w:rsid w:val="005D6463"/>
    <w:rsid w:val="005E5CA8"/>
    <w:rsid w:val="006D4653"/>
    <w:rsid w:val="007E00F0"/>
    <w:rsid w:val="008D0E97"/>
    <w:rsid w:val="00AA6261"/>
    <w:rsid w:val="00AF22A5"/>
    <w:rsid w:val="00E0163F"/>
    <w:rsid w:val="00F3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F0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00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06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61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F0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00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06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61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jGa71cPvD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yOb0-p1EH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NGbQ3WzHd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</cp:revision>
  <dcterms:created xsi:type="dcterms:W3CDTF">2021-11-09T20:02:00Z</dcterms:created>
  <dcterms:modified xsi:type="dcterms:W3CDTF">2022-01-24T18:57:00Z</dcterms:modified>
</cp:coreProperties>
</file>