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F0" w:rsidRPr="004418D1" w:rsidRDefault="007E00F0" w:rsidP="007E00F0">
      <w:pPr>
        <w:rPr>
          <w:rFonts w:ascii="Times New Roman" w:eastAsia="Times New Roman" w:hAnsi="Times New Roman" w:cs="Times New Roman"/>
          <w:sz w:val="28"/>
          <w:szCs w:val="28"/>
        </w:rPr>
      </w:pPr>
      <w:r w:rsidRPr="004418D1">
        <w:rPr>
          <w:rFonts w:ascii="Times New Roman" w:eastAsia="Times New Roman" w:hAnsi="Times New Roman" w:cs="Times New Roman"/>
          <w:sz w:val="28"/>
          <w:szCs w:val="28"/>
          <w:u w:val="single"/>
        </w:rPr>
        <w:t>Внеклассное мероприятие.</w:t>
      </w:r>
    </w:p>
    <w:p w:rsidR="007E00F0" w:rsidRPr="004418D1" w:rsidRDefault="007E00F0" w:rsidP="00360619">
      <w:pPr>
        <w:ind w:firstLine="708"/>
        <w:rPr>
          <w:sz w:val="28"/>
          <w:szCs w:val="28"/>
          <w:u w:val="single"/>
        </w:rPr>
      </w:pPr>
      <w:r w:rsidRPr="00441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Тема: </w:t>
      </w:r>
      <w:r w:rsidR="004418D1" w:rsidRPr="004418D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Что такое вежливость?</w:t>
      </w:r>
    </w:p>
    <w:p w:rsidR="003B24B2" w:rsidRPr="004418D1" w:rsidRDefault="004418D1" w:rsidP="004C2A62">
      <w:pPr>
        <w:rPr>
          <w:rFonts w:ascii="Times New Roman" w:eastAsia="Times New Roman" w:hAnsi="Times New Roman" w:cs="Times New Roman"/>
          <w:sz w:val="28"/>
          <w:szCs w:val="28"/>
        </w:rPr>
      </w:pPr>
      <w:r w:rsidRPr="004418D1">
        <w:rPr>
          <w:rFonts w:ascii="Times New Roman" w:eastAsia="Times New Roman" w:hAnsi="Times New Roman" w:cs="Times New Roman"/>
          <w:sz w:val="28"/>
          <w:szCs w:val="28"/>
        </w:rPr>
        <w:t>Дата проведения: 16</w:t>
      </w:r>
      <w:r w:rsidR="00360619" w:rsidRPr="004418D1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4C2A62" w:rsidRPr="004418D1">
        <w:rPr>
          <w:rFonts w:ascii="Times New Roman" w:eastAsia="Times New Roman" w:hAnsi="Times New Roman" w:cs="Times New Roman"/>
          <w:sz w:val="28"/>
          <w:szCs w:val="28"/>
        </w:rPr>
        <w:t xml:space="preserve"> 2021 года. </w:t>
      </w:r>
    </w:p>
    <w:p w:rsidR="004418D1" w:rsidRPr="004418D1" w:rsidRDefault="004418D1" w:rsidP="0044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4418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8D1" w:rsidRPr="004418D1" w:rsidRDefault="004418D1" w:rsidP="0044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воспитанников с понятием «вежливость»; </w:t>
      </w:r>
    </w:p>
    <w:p w:rsidR="004418D1" w:rsidRPr="004418D1" w:rsidRDefault="004418D1" w:rsidP="0044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 </w:t>
      </w:r>
      <w:r w:rsidRPr="00441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воспитанников способность отличать хорошие поступки </w:t>
      </w:r>
      <w:proofErr w:type="gramStart"/>
      <w:r w:rsidRPr="00441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4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плохих; </w:t>
      </w:r>
      <w:r w:rsidRPr="00441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4418D1" w:rsidRPr="004418D1" w:rsidRDefault="004418D1" w:rsidP="0044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вырабатывать навыки поведения в разных этикетных ситуациях.</w:t>
      </w:r>
    </w:p>
    <w:p w:rsidR="004418D1" w:rsidRPr="004418D1" w:rsidRDefault="004418D1" w:rsidP="0044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2A5" w:rsidRPr="004418D1" w:rsidRDefault="0032104E" w:rsidP="0044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bookmarkStart w:id="0" w:name="_GoBack"/>
      <w:bookmarkEnd w:id="0"/>
      <w:r w:rsidR="004418D1" w:rsidRPr="00441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18D1" w:rsidRPr="004418D1" w:rsidRDefault="004418D1" w:rsidP="00441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18D1">
        <w:rPr>
          <w:rFonts w:ascii="Times New Roman" w:eastAsia="Calibri" w:hAnsi="Times New Roman" w:cs="Times New Roman"/>
          <w:sz w:val="28"/>
          <w:szCs w:val="28"/>
          <w:lang w:eastAsia="en-US"/>
        </w:rPr>
        <w:t>«Подари улыбку»</w:t>
      </w:r>
    </w:p>
    <w:p w:rsidR="004418D1" w:rsidRPr="004418D1" w:rsidRDefault="004418D1" w:rsidP="00441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8D1">
        <w:rPr>
          <w:rFonts w:ascii="Times New Roman" w:eastAsia="Calibri" w:hAnsi="Times New Roman" w:cs="Times New Roman"/>
          <w:sz w:val="28"/>
          <w:szCs w:val="28"/>
          <w:lang w:eastAsia="en-US"/>
        </w:rPr>
        <w:t>Собрались все дети в круг (</w:t>
      </w:r>
      <w:r w:rsidRPr="0044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Беремся за руки)</w:t>
      </w:r>
    </w:p>
    <w:p w:rsidR="004418D1" w:rsidRPr="004418D1" w:rsidRDefault="004418D1" w:rsidP="00441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18D1">
        <w:rPr>
          <w:rFonts w:ascii="Times New Roman" w:eastAsia="Calibri" w:hAnsi="Times New Roman" w:cs="Times New Roman"/>
          <w:sz w:val="28"/>
          <w:szCs w:val="28"/>
          <w:lang w:eastAsia="en-US"/>
        </w:rPr>
        <w:t>Я твой друг и ты мой друг.</w:t>
      </w:r>
    </w:p>
    <w:p w:rsidR="004418D1" w:rsidRPr="004418D1" w:rsidRDefault="004418D1" w:rsidP="00441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18D1">
        <w:rPr>
          <w:rFonts w:ascii="Times New Roman" w:eastAsia="Calibri" w:hAnsi="Times New Roman" w:cs="Times New Roman"/>
          <w:sz w:val="28"/>
          <w:szCs w:val="28"/>
          <w:lang w:eastAsia="en-US"/>
        </w:rPr>
        <w:t>Крепко за руки возьмемся.</w:t>
      </w:r>
    </w:p>
    <w:p w:rsidR="00F36284" w:rsidRPr="00F36284" w:rsidRDefault="004418D1" w:rsidP="00F36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8D1">
        <w:rPr>
          <w:rFonts w:ascii="Times New Roman" w:eastAsia="Calibri" w:hAnsi="Times New Roman" w:cs="Times New Roman"/>
          <w:sz w:val="28"/>
          <w:szCs w:val="28"/>
          <w:lang w:eastAsia="en-US"/>
        </w:rPr>
        <w:t>И друг другу улыбнемся.  (</w:t>
      </w:r>
      <w:r w:rsidRPr="0044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Улыбаемся друг другу)</w:t>
      </w:r>
    </w:p>
    <w:p w:rsidR="00F36284" w:rsidRPr="00F36284" w:rsidRDefault="00F36284" w:rsidP="00F36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Скажите, ребята, как называют человека, который всегда относится к </w:t>
      </w:r>
      <w:proofErr w:type="gramStart"/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внимательно, сердечно, по-доброму? Он какой?</w:t>
      </w: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Такого человека называют вежливым. Любой вежливый человек должен употреблять в своей речи вежливые слова. А какие это вежливые слова, вы узнаете, отгадав вежливые загадки.</w:t>
      </w:r>
    </w:p>
    <w:p w:rsidR="00F36284" w:rsidRPr="00F36284" w:rsidRDefault="00F36284" w:rsidP="00F36284">
      <w:pPr>
        <w:numPr>
          <w:ilvl w:val="0"/>
          <w:numId w:val="6"/>
        </w:numPr>
        <w:shd w:val="clear" w:color="auto" w:fill="FDFDFD"/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встретился знакомый, хоть на улице, хоть дома – не стесняйся, не лукавствуй, а скажи </w:t>
      </w:r>
      <w:proofErr w:type="spellStart"/>
      <w:proofErr w:type="gramStart"/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погромче</w:t>
      </w:r>
      <w:proofErr w:type="spellEnd"/>
      <w:proofErr w:type="gramEnd"/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:... (</w:t>
      </w:r>
      <w:r w:rsidRPr="00F36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6284" w:rsidRPr="00F36284" w:rsidRDefault="00F36284" w:rsidP="00F36284">
      <w:pPr>
        <w:numPr>
          <w:ilvl w:val="0"/>
          <w:numId w:val="6"/>
        </w:numPr>
        <w:shd w:val="clear" w:color="auto" w:fill="FDFDFD"/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просишь что-нибудь, то сначала не забудь, разомкнуть свои уста и сказать</w:t>
      </w:r>
      <w:proofErr w:type="gramStart"/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:... (</w:t>
      </w:r>
      <w:proofErr w:type="gramEnd"/>
      <w:r w:rsidRPr="00F36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Пожалуйста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6284" w:rsidRPr="00F36284" w:rsidRDefault="00F36284" w:rsidP="00F36284">
      <w:pPr>
        <w:numPr>
          <w:ilvl w:val="0"/>
          <w:numId w:val="6"/>
        </w:numPr>
        <w:shd w:val="clear" w:color="auto" w:fill="FDFDFD"/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словом или делом тебе помог кто – либо, не стесняйтесь громко, смело говорить</w:t>
      </w:r>
      <w:proofErr w:type="gramStart"/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:... (</w:t>
      </w:r>
      <w:proofErr w:type="gramEnd"/>
      <w:r w:rsidRPr="00F36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Спасибо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6284" w:rsidRPr="00F36284" w:rsidRDefault="00F36284" w:rsidP="00F36284">
      <w:pPr>
        <w:numPr>
          <w:ilvl w:val="0"/>
          <w:numId w:val="6"/>
        </w:numPr>
        <w:shd w:val="clear" w:color="auto" w:fill="FDFDFD"/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друзьям не лень, улыбаясь</w:t>
      </w:r>
      <w:proofErr w:type="gramStart"/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:... (</w:t>
      </w:r>
      <w:proofErr w:type="gramEnd"/>
      <w:r w:rsidRPr="00F36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Добрый день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6284" w:rsidRPr="00F36284" w:rsidRDefault="00F36284" w:rsidP="00F36284">
      <w:pPr>
        <w:numPr>
          <w:ilvl w:val="0"/>
          <w:numId w:val="6"/>
        </w:numPr>
        <w:shd w:val="clear" w:color="auto" w:fill="FDFDFD"/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на прощание мы скажем</w:t>
      </w:r>
      <w:proofErr w:type="gramStart"/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:... (</w:t>
      </w:r>
      <w:proofErr w:type="gramEnd"/>
      <w:r w:rsidRPr="00F36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свидания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6284" w:rsidRPr="00F36284" w:rsidRDefault="00F36284" w:rsidP="00F36284">
      <w:pPr>
        <w:numPr>
          <w:ilvl w:val="0"/>
          <w:numId w:val="6"/>
        </w:numPr>
        <w:shd w:val="clear" w:color="auto" w:fill="FDFDFD"/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друга не стоит винить, </w:t>
      </w:r>
      <w:proofErr w:type="gramStart"/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proofErr w:type="gramEnd"/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всего... (</w:t>
      </w:r>
      <w:r w:rsidRPr="00F36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Извинить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6284" w:rsidRPr="00F36284" w:rsidRDefault="00F36284" w:rsidP="00F36284">
      <w:pPr>
        <w:numPr>
          <w:ilvl w:val="0"/>
          <w:numId w:val="6"/>
        </w:numPr>
        <w:shd w:val="clear" w:color="auto" w:fill="FDFDFD"/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виноваты, сказать вы спешите</w:t>
      </w:r>
      <w:proofErr w:type="gramStart"/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:... (</w:t>
      </w:r>
      <w:proofErr w:type="gramEnd"/>
      <w:r w:rsidRPr="00F36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Прошу вас, пожалуйста, извините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6284" w:rsidRPr="00F36284" w:rsidRDefault="00F36284" w:rsidP="00F36284">
      <w:pPr>
        <w:numPr>
          <w:ilvl w:val="0"/>
          <w:numId w:val="6"/>
        </w:numPr>
        <w:shd w:val="clear" w:color="auto" w:fill="FDFDFD"/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чужой разговор никогда не встревай, и взрослых ты лучше... (</w:t>
      </w:r>
      <w:r w:rsidRPr="00F36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перебивай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6284" w:rsidRPr="00F36284" w:rsidRDefault="00F36284" w:rsidP="00F36284">
      <w:pPr>
        <w:shd w:val="clear" w:color="auto" w:fill="FFFFFF"/>
        <w:spacing w:before="525" w:after="300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Молодцы! А сейчас внимательно послушайте стихотворение «Вежливые слова».</w:t>
      </w:r>
    </w:p>
    <w:p w:rsidR="00F36284" w:rsidRPr="00F36284" w:rsidRDefault="00F36284" w:rsidP="00F36284">
      <w:pPr>
        <w:shd w:val="clear" w:color="auto" w:fill="FFFFFF"/>
        <w:spacing w:after="30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4" w:rsidRPr="00F36284" w:rsidRDefault="00F36284" w:rsidP="00F36284">
      <w:pPr>
        <w:shd w:val="clear" w:color="auto" w:fill="FFFFFF"/>
        <w:spacing w:after="30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слова на свете</w:t>
      </w:r>
      <w:proofErr w:type="gramStart"/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у, просто золотые,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их перечислю,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Послушайте какие:</w:t>
      </w:r>
    </w:p>
    <w:p w:rsidR="00F36284" w:rsidRPr="00F36284" w:rsidRDefault="00F36284" w:rsidP="00F36284">
      <w:pPr>
        <w:shd w:val="clear" w:color="auto" w:fill="FFFFFF"/>
        <w:spacing w:after="30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здравствуйте, спасибо,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ли войти?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вы спешите?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 вас подвезти.</w:t>
      </w:r>
    </w:p>
    <w:p w:rsidR="00F36284" w:rsidRPr="00F36284" w:rsidRDefault="00F36284" w:rsidP="00F36284">
      <w:pPr>
        <w:shd w:val="clear" w:color="auto" w:fill="FFFFFF"/>
        <w:spacing w:after="30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же здоровы,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могу помочь,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спокойной ночи,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Если, скажем, ночь.</w:t>
      </w:r>
    </w:p>
    <w:p w:rsidR="00F36284" w:rsidRPr="00F36284" w:rsidRDefault="00F36284" w:rsidP="00F36284">
      <w:pPr>
        <w:shd w:val="clear" w:color="auto" w:fill="FFFFFF"/>
        <w:spacing w:after="30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прощения,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Доброго пути,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Премного благодарен,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Позвольте мне идти!                                  Ирис Ревю</w:t>
      </w: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вежливые слова  из стихотворения </w:t>
      </w:r>
      <w:r w:rsidRPr="00F36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называют).</w:t>
      </w: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Вежливый человек не только употребляет в своей речи вежливые слова, но и должен уважительно относиться  к другим людям.  Уважительное отношение к другим людям – это </w:t>
      </w:r>
      <w:r w:rsidRPr="00F362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вежливость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Вежливость  произошло от слова «Вежа»  и означает «знаток», тот, кто знает правила приличия.</w:t>
      </w: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Сейчас мы определим, какие вы знатоки вежливости.</w:t>
      </w:r>
    </w:p>
    <w:p w:rsidR="00F36284" w:rsidRPr="00F36284" w:rsidRDefault="00F36284" w:rsidP="00F36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Игра «Вежливо – невежливо»</w:t>
      </w:r>
    </w:p>
    <w:p w:rsidR="00F36284" w:rsidRPr="00F36284" w:rsidRDefault="00F36284" w:rsidP="00F362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Поздороваться при встрече.</w:t>
      </w:r>
    </w:p>
    <w:p w:rsidR="00F36284" w:rsidRPr="00F36284" w:rsidRDefault="00F36284" w:rsidP="00F362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Толкнуть и не извиниться.</w:t>
      </w:r>
    </w:p>
    <w:p w:rsidR="00F36284" w:rsidRPr="00F36284" w:rsidRDefault="00F36284" w:rsidP="00F362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поднять упавшую вещь.</w:t>
      </w:r>
    </w:p>
    <w:p w:rsidR="00F36284" w:rsidRPr="00F36284" w:rsidRDefault="00F36284" w:rsidP="00F362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встать, обращаясь к учителю.</w:t>
      </w:r>
    </w:p>
    <w:p w:rsidR="00F36284" w:rsidRPr="00F36284" w:rsidRDefault="00F36284" w:rsidP="00F362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билеты в автобусе.</w:t>
      </w:r>
    </w:p>
    <w:p w:rsidR="00F36284" w:rsidRPr="00F36284" w:rsidRDefault="00F36284" w:rsidP="00F362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уступить место в транспорте.</w:t>
      </w:r>
    </w:p>
    <w:p w:rsidR="00F36284" w:rsidRPr="00F36284" w:rsidRDefault="00F36284" w:rsidP="00F362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заметить недовольство мамы.</w:t>
      </w:r>
    </w:p>
    <w:p w:rsidR="00F36284" w:rsidRPr="00F36284" w:rsidRDefault="00F36284" w:rsidP="00F362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без очереди что-то в магазине.</w:t>
      </w:r>
    </w:p>
    <w:p w:rsidR="00F36284" w:rsidRPr="00F36284" w:rsidRDefault="00F36284" w:rsidP="00F362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пальто.</w:t>
      </w:r>
    </w:p>
    <w:p w:rsidR="00F36284" w:rsidRPr="00F36284" w:rsidRDefault="00F36284" w:rsidP="00F362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Грубить старшим.</w:t>
      </w:r>
    </w:p>
    <w:p w:rsidR="00F36284" w:rsidRPr="00F36284" w:rsidRDefault="00F36284" w:rsidP="00F362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бабушке пройти на другую сторону улицы.</w:t>
      </w:r>
    </w:p>
    <w:p w:rsidR="00F36284" w:rsidRPr="00F36284" w:rsidRDefault="00F36284" w:rsidP="00F36284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каких вежливых поступках идет речь? (Ответы детей)</w:t>
      </w: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должен вести себя вежливый человек, спросите вы ребята? А я вам отвечу:</w:t>
      </w:r>
    </w:p>
    <w:p w:rsidR="00F36284" w:rsidRPr="00F36284" w:rsidRDefault="00F36284" w:rsidP="00F3628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Вежливый человек не причиняет  </w:t>
      </w:r>
      <w:proofErr w:type="gramStart"/>
      <w:r w:rsidRPr="00F362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другому</w:t>
      </w:r>
      <w:proofErr w:type="gramEnd"/>
      <w:r w:rsidRPr="00F362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неприятностей и обид.</w:t>
      </w:r>
    </w:p>
    <w:p w:rsidR="00F36284" w:rsidRPr="00F36284" w:rsidRDefault="00F36284" w:rsidP="00F3628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Вежливый человек всегда здоровается и прощается.</w:t>
      </w:r>
    </w:p>
    <w:p w:rsidR="00F36284" w:rsidRPr="00F36284" w:rsidRDefault="00F36284" w:rsidP="00F3628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Вежливый человек не отвечает грубостью на грубость.</w:t>
      </w:r>
    </w:p>
    <w:p w:rsidR="00F36284" w:rsidRPr="00F36284" w:rsidRDefault="00F36284" w:rsidP="00F3628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Вежливый человек приветлив и внимателен к людям.</w:t>
      </w:r>
    </w:p>
    <w:p w:rsidR="00F36284" w:rsidRPr="00F36284" w:rsidRDefault="00F36284" w:rsidP="00F362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Вежливый человек – это воспитанный человек.</w:t>
      </w:r>
    </w:p>
    <w:p w:rsidR="00F36284" w:rsidRPr="00F36284" w:rsidRDefault="00F36284" w:rsidP="00F36284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С. Лихачев.</w:t>
      </w: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вежливость должна сочетаться с заботливым, внимательным, уважительным отношением к человеку и его труду.</w:t>
      </w: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4" w:rsidRPr="00F36284" w:rsidRDefault="00F36284" w:rsidP="00F362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62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А, сейчас, давайте поиграем в игру</w:t>
      </w:r>
      <w:r w:rsidRPr="00F362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62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Pr="00F3628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Вежливые прятки</w:t>
      </w:r>
      <w:r w:rsidRPr="00F362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». Давайте встанем в кружок. Выберем водящего, который закроет глаза. 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вас  скажет вежливое слово, а  водящий постарается  узнать по голосу говорившего и т. д.</w:t>
      </w:r>
    </w:p>
    <w:p w:rsidR="00F36284" w:rsidRPr="00F36284" w:rsidRDefault="00F36284" w:rsidP="00F36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Игра по методике </w:t>
      </w:r>
      <w:proofErr w:type="spellStart"/>
      <w:r w:rsidRPr="00F362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Монтессори</w:t>
      </w:r>
      <w:proofErr w:type="spellEnd"/>
      <w:r w:rsidRPr="00F362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" </w:t>
      </w:r>
      <w:r w:rsidRPr="00F3628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Извините</w:t>
      </w:r>
      <w:r w:rsidRPr="00F362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".</w:t>
      </w:r>
    </w:p>
    <w:p w:rsidR="00F36284" w:rsidRPr="00F36284" w:rsidRDefault="00F36284" w:rsidP="00F3628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встанем </w:t>
      </w:r>
      <w:r w:rsidRPr="00F362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парами - одна за другой, держась за руки, как в игре "Ручеёк". Ведущий проходит между парами, каждый раз останавливаясь и произнося</w:t>
      </w:r>
      <w:proofErr w:type="gramStart"/>
      <w:r w:rsidRPr="00F362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F362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"Извините", вы должны отпустить руки, пропуская: сказав при этом "Пожалуйста". Ведущий берёт ребёнка из последней пары за руку, а  оставшийся без пары начинает игру сначала.       </w:t>
      </w: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Садитесь на свои места. Сейчас я хочу проверить, поняли вы или нет, что такое вежливость. </w:t>
      </w: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Я буду читать предложения, а вы должны вставить вежливые слова.</w:t>
      </w: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«Вежливые слова»</w:t>
      </w:r>
      <w:r w:rsidRPr="00F362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(вставить их хором)</w:t>
      </w: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Вова поехал в театр, в трамвае он сел около окна и с интересом стал рассматривать улицу. Вдруг трамвай остановился, и вошла женщина с маленьким мальчиком. Вова встал и сказал женщине: «Садитесь</w:t>
      </w:r>
      <w:proofErr w:type="gramStart"/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,…». </w:t>
      </w:r>
      <w:proofErr w:type="gramEnd"/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очень вежливо поблагодарила Вову: «…». Неожиданно трамвай резко затормозил, Вова чуть не упал и сильно толкнул какого-то мужчину. Мужчина хотел рассердиться, но Вова сразу же сказал: «….»</w:t>
      </w:r>
    </w:p>
    <w:p w:rsidR="00F36284" w:rsidRPr="00F36284" w:rsidRDefault="00F36284" w:rsidP="00F36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84" w:rsidRPr="00F36284" w:rsidRDefault="00F36284" w:rsidP="00F36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Вежливый человек всегда внимателен к людям. Он старается не причинить им неприятностей, старается не оскорбить окружающих ни словом, ни делом, ни даже взглядом. Бывает так, что на уроке дети шумят, кричат, нарушают  дисциплину.  Это говорит о том, что они невежливы по отношению к учителю.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запомните: «Относитесь к людям так, как бы вы хотели, чтобы они относились по отношению к вам». Если вы будете вежливы  и добры к людям, то и они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 вам тем же.</w:t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6284" w:rsidRPr="00F36284" w:rsidRDefault="00F36284" w:rsidP="00F362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Вежливым быть очень просто:</w:t>
      </w:r>
    </w:p>
    <w:p w:rsidR="00F36284" w:rsidRPr="00F36284" w:rsidRDefault="00F36284" w:rsidP="00F3628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добрым - обычный совет,</w:t>
      </w:r>
    </w:p>
    <w:p w:rsidR="00F36284" w:rsidRPr="00F36284" w:rsidRDefault="00F36284" w:rsidP="00F3628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важно, какого ты роста</w:t>
      </w:r>
    </w:p>
    <w:p w:rsidR="00F36284" w:rsidRPr="00F36284" w:rsidRDefault="00F36284" w:rsidP="00F3628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сколько тебе уже лет.</w:t>
      </w:r>
    </w:p>
    <w:p w:rsidR="00F36284" w:rsidRPr="00F36284" w:rsidRDefault="00F36284" w:rsidP="00F36284">
      <w:pPr>
        <w:shd w:val="clear" w:color="auto" w:fill="FFFFFF"/>
        <w:spacing w:after="30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6284" w:rsidRPr="00F36284" w:rsidSect="004C2A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abstractNum w:abstractNumId="3">
    <w:nsid w:val="187D2804"/>
    <w:multiLevelType w:val="multilevel"/>
    <w:tmpl w:val="B1E2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75004"/>
    <w:multiLevelType w:val="multilevel"/>
    <w:tmpl w:val="EED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10768"/>
    <w:multiLevelType w:val="multilevel"/>
    <w:tmpl w:val="B99A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BF"/>
    <w:rsid w:val="00202A30"/>
    <w:rsid w:val="0032104E"/>
    <w:rsid w:val="00360619"/>
    <w:rsid w:val="003B24B2"/>
    <w:rsid w:val="003F18BF"/>
    <w:rsid w:val="004418D1"/>
    <w:rsid w:val="004C2A62"/>
    <w:rsid w:val="006D4653"/>
    <w:rsid w:val="007E00F0"/>
    <w:rsid w:val="00AF22A5"/>
    <w:rsid w:val="00F3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F0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00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06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61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F0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00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06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61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2021-11-09T20:02:00Z</dcterms:created>
  <dcterms:modified xsi:type="dcterms:W3CDTF">2022-01-24T18:57:00Z</dcterms:modified>
</cp:coreProperties>
</file>