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F0" w:rsidRPr="004418D1" w:rsidRDefault="007E00F0" w:rsidP="007E00F0">
      <w:pPr>
        <w:rPr>
          <w:rFonts w:ascii="Times New Roman" w:eastAsia="Times New Roman" w:hAnsi="Times New Roman" w:cs="Times New Roman"/>
          <w:sz w:val="28"/>
          <w:szCs w:val="28"/>
        </w:rPr>
      </w:pPr>
      <w:r w:rsidRPr="004418D1">
        <w:rPr>
          <w:rFonts w:ascii="Times New Roman" w:eastAsia="Times New Roman" w:hAnsi="Times New Roman" w:cs="Times New Roman"/>
          <w:sz w:val="28"/>
          <w:szCs w:val="28"/>
          <w:u w:val="single"/>
        </w:rPr>
        <w:t>Внеклассное мероприятие.</w:t>
      </w:r>
    </w:p>
    <w:p w:rsidR="007E00F0" w:rsidRPr="004418D1" w:rsidRDefault="007E00F0" w:rsidP="00360619">
      <w:pPr>
        <w:ind w:firstLine="708"/>
        <w:rPr>
          <w:sz w:val="28"/>
          <w:szCs w:val="28"/>
          <w:u w:val="single"/>
        </w:rPr>
      </w:pPr>
      <w:r w:rsidRPr="00441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Тема: </w:t>
      </w:r>
      <w:r w:rsidR="004A50F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Волшебные сказки. Снегурочка</w:t>
      </w:r>
    </w:p>
    <w:p w:rsidR="004A50FB" w:rsidRPr="004A50FB" w:rsidRDefault="004A50FB" w:rsidP="004A50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18</w:t>
      </w:r>
      <w:r w:rsidR="00360619" w:rsidRPr="004418D1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4C2A62" w:rsidRPr="004418D1">
        <w:rPr>
          <w:rFonts w:ascii="Times New Roman" w:eastAsia="Times New Roman" w:hAnsi="Times New Roman" w:cs="Times New Roman"/>
          <w:sz w:val="28"/>
          <w:szCs w:val="28"/>
        </w:rPr>
        <w:t xml:space="preserve"> 2021 года. 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Формирование интереса </w:t>
      </w:r>
      <w:r w:rsidRPr="004A50FB">
        <w:rPr>
          <w:sz w:val="28"/>
          <w:szCs w:val="28"/>
        </w:rPr>
        <w:t xml:space="preserve"> к устному народному творчеству.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b/>
          <w:bCs/>
          <w:sz w:val="28"/>
          <w:szCs w:val="28"/>
        </w:rPr>
        <w:t xml:space="preserve">Задачи: 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</w:rPr>
        <w:t xml:space="preserve">Познакомить детей с русской народной </w:t>
      </w:r>
      <w:r w:rsidR="00A331CB">
        <w:rPr>
          <w:sz w:val="28"/>
          <w:szCs w:val="28"/>
        </w:rPr>
        <w:t xml:space="preserve">волшебной </w:t>
      </w:r>
      <w:r w:rsidRPr="004A50FB">
        <w:rPr>
          <w:sz w:val="28"/>
          <w:szCs w:val="28"/>
        </w:rPr>
        <w:t>сказкой «Снегурочка»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</w:rPr>
        <w:t>Развивать умение отвечать на вопросы, навыки словоизменения; обогащать словарь по теме «Зима».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</w:rPr>
        <w:t>Воспитывать умение слушать сказку, сопереживать её героям.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A50FB" w:rsidRDefault="004A50FB" w:rsidP="004A50FB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</w:t>
      </w:r>
      <w:r w:rsidRPr="004A50FB">
        <w:rPr>
          <w:b/>
          <w:bCs/>
          <w:sz w:val="28"/>
          <w:szCs w:val="28"/>
        </w:rPr>
        <w:t>: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3FDD717" wp14:editId="1206C924">
            <wp:extent cx="1339702" cy="1432365"/>
            <wp:effectExtent l="0" t="0" r="0" b="0"/>
            <wp:docPr id="1" name="Рисунок 1" descr="https://mirraskraski.ru/img/razdel/3kmyrmhpb1selb6hnu4v1yzm43n31bcgk6l35826_thu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raskraski.ru/img/razdel/3kmyrmhpb1selb6hnu4v1yzm43n31bcgk6l35826_thumb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6"/>
                    <a:stretch/>
                  </pic:blipFill>
                  <pic:spPr bwMode="auto">
                    <a:xfrm>
                      <a:off x="0" y="0"/>
                      <a:ext cx="1347946" cy="144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4A50FB">
        <w:rPr>
          <w:sz w:val="28"/>
          <w:szCs w:val="28"/>
        </w:rPr>
        <w:t>Красна девица грустна</w:t>
      </w:r>
      <w:proofErr w:type="gramEnd"/>
      <w:r w:rsidRPr="004A50FB">
        <w:rPr>
          <w:sz w:val="28"/>
          <w:szCs w:val="28"/>
        </w:rPr>
        <w:t>: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</w:rPr>
        <w:t>Ей не нравится весна,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</w:rPr>
        <w:t>Ей на солнце тяжко!</w:t>
      </w:r>
    </w:p>
    <w:p w:rsidR="004A50FB" w:rsidRDefault="004A50FB" w:rsidP="004A50FB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 w:rsidRPr="004A50FB">
        <w:rPr>
          <w:sz w:val="28"/>
          <w:szCs w:val="28"/>
        </w:rPr>
        <w:t xml:space="preserve">Слёзы льёт бедняжка. </w:t>
      </w:r>
      <w:r w:rsidRPr="004A50FB">
        <w:rPr>
          <w:b/>
          <w:bCs/>
          <w:sz w:val="28"/>
          <w:szCs w:val="28"/>
        </w:rPr>
        <w:t>(Снегурочка)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b/>
          <w:bCs/>
          <w:sz w:val="28"/>
          <w:szCs w:val="28"/>
        </w:rPr>
        <w:t>Слушание сказки с использованием ИКТ.</w:t>
      </w:r>
    </w:p>
    <w:p w:rsidR="004A50FB" w:rsidRDefault="00A331CB" w:rsidP="004A50F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4A50FB" w:rsidRPr="004A50FB">
        <w:rPr>
          <w:sz w:val="28"/>
          <w:szCs w:val="28"/>
        </w:rPr>
        <w:t xml:space="preserve"> читает сказку, сопровождая чтение демонстрацией иллюстраций на слайдах.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hyperlink r:id="rId7" w:history="1">
        <w:r w:rsidRPr="002714B0">
          <w:rPr>
            <w:rStyle w:val="a4"/>
            <w:sz w:val="28"/>
            <w:szCs w:val="28"/>
          </w:rPr>
          <w:t>https://mishka-knizhka.ru/skazki-dlay-detey/russkie-narodnye-skazki/russkie-volshebnye-skazki/snegurochka/</w:t>
        </w:r>
      </w:hyperlink>
      <w:r>
        <w:rPr>
          <w:sz w:val="28"/>
          <w:szCs w:val="28"/>
        </w:rPr>
        <w:t xml:space="preserve"> 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b/>
          <w:bCs/>
          <w:sz w:val="28"/>
          <w:szCs w:val="28"/>
        </w:rPr>
        <w:t>Беседа по содержанию сказки.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</w:rPr>
        <w:t>- В какое время года появилась Снегурочка? (Зимой)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</w:rPr>
        <w:t>- А как она появилась? (Дед и бабка слепили её)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</w:rPr>
        <w:t>- Почему её назвали Снегурочкой? (Потому что она сделана из снега)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</w:rPr>
        <w:t>- Какая была Снегурочка? (Смышлёная, послушная, приветливая, беленькая, пригожая, хорошая, утешная, приятная)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</w:rPr>
        <w:t>-Почему Снегурочка грустила, когда весеннее солнышко стало согревать землю? (Потому что она была сделана из снега, а снег в тепле начинает таять)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</w:rPr>
        <w:t>-Как вы думаете, это грустная или весёлая сказка? Почему?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  <w:u w:val="single"/>
        </w:rPr>
        <w:t>- А что бы вы сделали, чтобы Снегурочка не растаяла?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  <w:u w:val="single"/>
        </w:rPr>
        <w:t>- Из чего можно ещё слепить Снегурочку?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</w:rPr>
        <w:t xml:space="preserve">- А как бы вы изменили конец сказки? </w:t>
      </w:r>
      <w:r w:rsidR="00A331CB">
        <w:rPr>
          <w:sz w:val="28"/>
          <w:szCs w:val="28"/>
        </w:rPr>
        <w:t>(оживили</w:t>
      </w:r>
      <w:r w:rsidRPr="004A50FB">
        <w:rPr>
          <w:sz w:val="28"/>
          <w:szCs w:val="28"/>
        </w:rPr>
        <w:t>)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  <w:u w:val="single"/>
        </w:rPr>
        <w:t xml:space="preserve">- Как нам помочь деду с бабой? 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b/>
          <w:bCs/>
          <w:sz w:val="28"/>
          <w:szCs w:val="28"/>
        </w:rPr>
        <w:t>Развивающие игры со Снегурочкой.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  <w:u w:val="single"/>
        </w:rPr>
        <w:t>1. «Назови ласково».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4A50FB">
        <w:rPr>
          <w:sz w:val="28"/>
          <w:szCs w:val="28"/>
        </w:rPr>
        <w:t>Зима - … (зимушка), снег - … (снежок), Снегурка - … (Снегурочка), дед - … (дедушка), баба - … (бабушка), сосулька -… (сосулечка), Снеговик -… (</w:t>
      </w:r>
      <w:proofErr w:type="spellStart"/>
      <w:r w:rsidRPr="004A50FB">
        <w:rPr>
          <w:sz w:val="28"/>
          <w:szCs w:val="28"/>
        </w:rPr>
        <w:t>Снеговичок</w:t>
      </w:r>
      <w:proofErr w:type="spellEnd"/>
      <w:r w:rsidRPr="004A50FB">
        <w:rPr>
          <w:sz w:val="28"/>
          <w:szCs w:val="28"/>
        </w:rPr>
        <w:t>), ёлка - … (ёлочка).</w:t>
      </w:r>
      <w:proofErr w:type="gramEnd"/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  <w:u w:val="single"/>
        </w:rPr>
        <w:t>2. «Один – много»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</w:rPr>
        <w:t>- А теперь я буду называть слово в единственном числе, как будто у меня один предмет, а вы мне будете говорить это же слово во множественном числе, как будто у вас этого много. Например: сосулька – сосульки.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4A50FB">
        <w:rPr>
          <w:sz w:val="28"/>
          <w:szCs w:val="28"/>
        </w:rPr>
        <w:t>Горка - … (горки), ёлка - … (ёлки), Снеговик - … (Снеговики), Снегурочка - … (Снегурочки), метель -… (метели), мороз</w:t>
      </w:r>
      <w:r w:rsidR="00A331CB">
        <w:rPr>
          <w:sz w:val="28"/>
          <w:szCs w:val="28"/>
        </w:rPr>
        <w:t xml:space="preserve"> </w:t>
      </w:r>
      <w:r w:rsidRPr="004A50FB">
        <w:rPr>
          <w:sz w:val="28"/>
          <w:szCs w:val="28"/>
        </w:rPr>
        <w:t>-… (морозы).</w:t>
      </w:r>
      <w:proofErr w:type="gramEnd"/>
    </w:p>
    <w:p w:rsidR="004A50FB" w:rsidRDefault="00A331CB" w:rsidP="004A50F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31CB" w:rsidRDefault="00A331CB" w:rsidP="00A331CB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Игра</w:t>
      </w:r>
    </w:p>
    <w:p w:rsidR="00A331CB" w:rsidRPr="004A50FB" w:rsidRDefault="00A331CB" w:rsidP="00A331CB">
      <w:pPr>
        <w:pStyle w:val="c3"/>
        <w:spacing w:before="0" w:beforeAutospacing="0" w:after="0" w:afterAutospacing="0"/>
        <w:rPr>
          <w:sz w:val="28"/>
          <w:szCs w:val="28"/>
        </w:rPr>
      </w:pPr>
      <w:r w:rsidRPr="004A50FB">
        <w:rPr>
          <w:rStyle w:val="c0"/>
          <w:sz w:val="28"/>
          <w:szCs w:val="28"/>
        </w:rPr>
        <w:t>Дети ст</w:t>
      </w:r>
      <w:r>
        <w:rPr>
          <w:rStyle w:val="c0"/>
          <w:sz w:val="28"/>
          <w:szCs w:val="28"/>
        </w:rPr>
        <w:t>ановятся в круг. В</w:t>
      </w:r>
      <w:r w:rsidRPr="004A50FB">
        <w:rPr>
          <w:rStyle w:val="c0"/>
          <w:sz w:val="28"/>
          <w:szCs w:val="28"/>
        </w:rPr>
        <w:t>ыбирают «Снегурочку»</w:t>
      </w:r>
    </w:p>
    <w:p w:rsidR="00A331CB" w:rsidRPr="004A50FB" w:rsidRDefault="00A331CB" w:rsidP="00A331CB">
      <w:pPr>
        <w:pStyle w:val="c3"/>
        <w:spacing w:before="0" w:beforeAutospacing="0" w:after="0" w:afterAutospacing="0"/>
        <w:rPr>
          <w:sz w:val="28"/>
          <w:szCs w:val="28"/>
        </w:rPr>
      </w:pPr>
      <w:r w:rsidRPr="004A50FB">
        <w:rPr>
          <w:rStyle w:val="c0"/>
          <w:sz w:val="28"/>
          <w:szCs w:val="28"/>
        </w:rPr>
        <w:t>Дети берутся за руки и идут по кругу, приговаривая:</w:t>
      </w:r>
    </w:p>
    <w:p w:rsidR="00A331CB" w:rsidRPr="004A50FB" w:rsidRDefault="00A331CB" w:rsidP="00A331CB">
      <w:pPr>
        <w:pStyle w:val="c1"/>
        <w:spacing w:before="0" w:beforeAutospacing="0" w:after="0" w:afterAutospacing="0"/>
        <w:rPr>
          <w:sz w:val="28"/>
          <w:szCs w:val="28"/>
        </w:rPr>
      </w:pPr>
      <w:r w:rsidRPr="004A50FB">
        <w:rPr>
          <w:rStyle w:val="c0"/>
          <w:sz w:val="28"/>
          <w:szCs w:val="28"/>
        </w:rPr>
        <w:t>«В зимний лес мы все пойдем,</w:t>
      </w:r>
    </w:p>
    <w:p w:rsidR="00A331CB" w:rsidRPr="004A50FB" w:rsidRDefault="00A331CB" w:rsidP="00A331CB">
      <w:pPr>
        <w:pStyle w:val="c1"/>
        <w:spacing w:before="0" w:beforeAutospacing="0" w:after="0" w:afterAutospacing="0"/>
        <w:rPr>
          <w:sz w:val="28"/>
          <w:szCs w:val="28"/>
        </w:rPr>
      </w:pPr>
      <w:r w:rsidRPr="004A50FB">
        <w:rPr>
          <w:rStyle w:val="c0"/>
          <w:sz w:val="28"/>
          <w:szCs w:val="28"/>
        </w:rPr>
        <w:t xml:space="preserve">Мы пойдем, </w:t>
      </w:r>
    </w:p>
    <w:p w:rsidR="00A331CB" w:rsidRPr="004A50FB" w:rsidRDefault="00A331CB" w:rsidP="00A331CB">
      <w:pPr>
        <w:pStyle w:val="c1"/>
        <w:spacing w:before="0" w:beforeAutospacing="0" w:after="0" w:afterAutospacing="0"/>
        <w:rPr>
          <w:sz w:val="28"/>
          <w:szCs w:val="28"/>
        </w:rPr>
      </w:pPr>
      <w:r w:rsidRPr="004A50FB">
        <w:rPr>
          <w:rStyle w:val="c0"/>
          <w:sz w:val="28"/>
          <w:szCs w:val="28"/>
        </w:rPr>
        <w:t>И Снегурочку найдем</w:t>
      </w:r>
    </w:p>
    <w:p w:rsidR="00A331CB" w:rsidRPr="004A50FB" w:rsidRDefault="00A331CB" w:rsidP="00A331CB">
      <w:pPr>
        <w:pStyle w:val="c1"/>
        <w:spacing w:before="0" w:beforeAutospacing="0" w:after="0" w:afterAutospacing="0"/>
        <w:rPr>
          <w:sz w:val="28"/>
          <w:szCs w:val="28"/>
        </w:rPr>
      </w:pPr>
      <w:r w:rsidRPr="004A50FB">
        <w:rPr>
          <w:rStyle w:val="c0"/>
          <w:sz w:val="28"/>
          <w:szCs w:val="28"/>
        </w:rPr>
        <w:t>Да, найдем!»,</w:t>
      </w:r>
    </w:p>
    <w:p w:rsidR="00A331CB" w:rsidRPr="004A50FB" w:rsidRDefault="00A331CB" w:rsidP="00A331CB">
      <w:pPr>
        <w:pStyle w:val="c3"/>
        <w:spacing w:before="0" w:beforeAutospacing="0" w:after="0" w:afterAutospacing="0"/>
        <w:rPr>
          <w:sz w:val="28"/>
          <w:szCs w:val="28"/>
        </w:rPr>
      </w:pPr>
      <w:r w:rsidRPr="004A50FB">
        <w:rPr>
          <w:rStyle w:val="c0"/>
          <w:sz w:val="28"/>
          <w:szCs w:val="28"/>
        </w:rPr>
        <w:t>Дети останавливаются, прикладывают руки к губам и произносят:</w:t>
      </w:r>
    </w:p>
    <w:p w:rsidR="00A331CB" w:rsidRPr="004A50FB" w:rsidRDefault="00A331CB" w:rsidP="00A331CB">
      <w:pPr>
        <w:pStyle w:val="c1"/>
        <w:spacing w:before="0" w:beforeAutospacing="0" w:after="0" w:afterAutospacing="0"/>
        <w:rPr>
          <w:sz w:val="28"/>
          <w:szCs w:val="28"/>
        </w:rPr>
      </w:pPr>
      <w:r w:rsidRPr="004A50FB">
        <w:rPr>
          <w:rStyle w:val="c0"/>
          <w:sz w:val="28"/>
          <w:szCs w:val="28"/>
        </w:rPr>
        <w:t xml:space="preserve">- «Ау, </w:t>
      </w:r>
      <w:proofErr w:type="gramStart"/>
      <w:r w:rsidRPr="004A50FB">
        <w:rPr>
          <w:rStyle w:val="c0"/>
          <w:sz w:val="28"/>
          <w:szCs w:val="28"/>
        </w:rPr>
        <w:t>ау</w:t>
      </w:r>
      <w:proofErr w:type="gramEnd"/>
      <w:r w:rsidRPr="004A50FB">
        <w:rPr>
          <w:rStyle w:val="c0"/>
          <w:sz w:val="28"/>
          <w:szCs w:val="28"/>
        </w:rPr>
        <w:t>, Снегурочка!»</w:t>
      </w:r>
    </w:p>
    <w:p w:rsidR="00A331CB" w:rsidRPr="004A50FB" w:rsidRDefault="00A331CB" w:rsidP="00A331CB">
      <w:pPr>
        <w:pStyle w:val="c3"/>
        <w:spacing w:before="0" w:beforeAutospacing="0" w:after="0" w:afterAutospacing="0"/>
        <w:rPr>
          <w:sz w:val="28"/>
          <w:szCs w:val="28"/>
        </w:rPr>
      </w:pPr>
      <w:r w:rsidRPr="004A50FB">
        <w:rPr>
          <w:rStyle w:val="c0"/>
          <w:sz w:val="28"/>
          <w:szCs w:val="28"/>
        </w:rPr>
        <w:t>После этих слов в круг входит «Снегурочка» и говорит:</w:t>
      </w:r>
    </w:p>
    <w:p w:rsidR="00A331CB" w:rsidRPr="004A50FB" w:rsidRDefault="00A331CB" w:rsidP="00A331CB">
      <w:pPr>
        <w:pStyle w:val="c1"/>
        <w:spacing w:before="0" w:beforeAutospacing="0" w:after="0" w:afterAutospacing="0"/>
        <w:rPr>
          <w:sz w:val="28"/>
          <w:szCs w:val="28"/>
        </w:rPr>
      </w:pPr>
      <w:r w:rsidRPr="004A50FB">
        <w:rPr>
          <w:rStyle w:val="c0"/>
          <w:sz w:val="28"/>
          <w:szCs w:val="28"/>
        </w:rPr>
        <w:t xml:space="preserve">- «Я девчушка озорная, снежная и ледяная. Вас поймаю, заверчу и в ледышку превращу» </w:t>
      </w:r>
    </w:p>
    <w:p w:rsidR="00A331CB" w:rsidRDefault="00A331CB" w:rsidP="00A331CB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4A50FB">
        <w:rPr>
          <w:rStyle w:val="c0"/>
          <w:sz w:val="28"/>
          <w:szCs w:val="28"/>
        </w:rPr>
        <w:t xml:space="preserve">После слов «…превращу» дети бегут врассыпную по кругу, а «Снегурочка» пытается их поймать. Кого коснется – тот останавливается и стоит не двигаясь. </w:t>
      </w:r>
    </w:p>
    <w:p w:rsidR="00A331CB" w:rsidRPr="004A50FB" w:rsidRDefault="00A331CB" w:rsidP="004A50F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Просмотр мультфильма</w:t>
      </w:r>
    </w:p>
    <w:p w:rsid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hyperlink r:id="rId8" w:history="1">
        <w:r w:rsidRPr="002714B0">
          <w:rPr>
            <w:rStyle w:val="a4"/>
            <w:sz w:val="28"/>
            <w:szCs w:val="28"/>
          </w:rPr>
          <w:t>https://youtu.be/VG6dAWCoVCc</w:t>
        </w:r>
      </w:hyperlink>
      <w:r>
        <w:rPr>
          <w:sz w:val="28"/>
          <w:szCs w:val="28"/>
        </w:rPr>
        <w:t xml:space="preserve"> 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b/>
          <w:bCs/>
          <w:sz w:val="28"/>
          <w:szCs w:val="28"/>
        </w:rPr>
        <w:t>Итог. Рефлексия деятельности.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</w:rPr>
        <w:t>- С какой сказкой мы сегодня познакомились?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</w:rPr>
        <w:t>- Почему сказку Снегурочка называют русской народной</w:t>
      </w:r>
      <w:r w:rsidR="0001351C">
        <w:rPr>
          <w:sz w:val="28"/>
          <w:szCs w:val="28"/>
        </w:rPr>
        <w:t xml:space="preserve"> волшебной</w:t>
      </w:r>
      <w:r w:rsidRPr="004A50FB">
        <w:rPr>
          <w:sz w:val="28"/>
          <w:szCs w:val="28"/>
        </w:rPr>
        <w:t>?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</w:rPr>
        <w:t xml:space="preserve">- Чем мы ещё сегодня занимались? 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</w:rPr>
        <w:t>- Понравилось вам занятие? А что особенно запомнилось?</w:t>
      </w:r>
    </w:p>
    <w:p w:rsidR="004A50FB" w:rsidRPr="004A50FB" w:rsidRDefault="004A50FB" w:rsidP="004A50FB">
      <w:pPr>
        <w:pStyle w:val="a7"/>
        <w:spacing w:before="0" w:beforeAutospacing="0" w:after="0" w:afterAutospacing="0"/>
        <w:rPr>
          <w:sz w:val="28"/>
          <w:szCs w:val="28"/>
        </w:rPr>
      </w:pPr>
      <w:r w:rsidRPr="004A50FB">
        <w:rPr>
          <w:sz w:val="28"/>
          <w:szCs w:val="28"/>
        </w:rPr>
        <w:t>- Что удалось на занятии?</w:t>
      </w:r>
    </w:p>
    <w:p w:rsidR="00F36284" w:rsidRPr="004A50FB" w:rsidRDefault="00F36284" w:rsidP="004A50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6284" w:rsidRPr="004A50FB" w:rsidSect="004C2A6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6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360"/>
      </w:pPr>
    </w:lvl>
  </w:abstractNum>
  <w:abstractNum w:abstractNumId="3">
    <w:nsid w:val="0AFD3EC7"/>
    <w:multiLevelType w:val="multilevel"/>
    <w:tmpl w:val="42CA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D2804"/>
    <w:multiLevelType w:val="multilevel"/>
    <w:tmpl w:val="B1E2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93995"/>
    <w:multiLevelType w:val="multilevel"/>
    <w:tmpl w:val="989E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641EC"/>
    <w:multiLevelType w:val="multilevel"/>
    <w:tmpl w:val="5DDC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75004"/>
    <w:multiLevelType w:val="multilevel"/>
    <w:tmpl w:val="EED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10768"/>
    <w:multiLevelType w:val="multilevel"/>
    <w:tmpl w:val="B99A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D6802"/>
    <w:multiLevelType w:val="multilevel"/>
    <w:tmpl w:val="DEF4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A0928"/>
    <w:multiLevelType w:val="multilevel"/>
    <w:tmpl w:val="D5EC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C07D7"/>
    <w:multiLevelType w:val="multilevel"/>
    <w:tmpl w:val="EAD4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BF"/>
    <w:rsid w:val="0001351C"/>
    <w:rsid w:val="00202A30"/>
    <w:rsid w:val="00360619"/>
    <w:rsid w:val="003B24B2"/>
    <w:rsid w:val="003F18BF"/>
    <w:rsid w:val="004418D1"/>
    <w:rsid w:val="004A50FB"/>
    <w:rsid w:val="004C2A62"/>
    <w:rsid w:val="006D4653"/>
    <w:rsid w:val="007E00F0"/>
    <w:rsid w:val="00A331CB"/>
    <w:rsid w:val="00AF22A5"/>
    <w:rsid w:val="00F3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F0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00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06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619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unhideWhenUsed/>
    <w:rsid w:val="004A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A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50FB"/>
  </w:style>
  <w:style w:type="paragraph" w:customStyle="1" w:styleId="c1">
    <w:name w:val="c1"/>
    <w:basedOn w:val="a"/>
    <w:rsid w:val="004A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50FB"/>
  </w:style>
  <w:style w:type="character" w:customStyle="1" w:styleId="c9">
    <w:name w:val="c9"/>
    <w:basedOn w:val="a0"/>
    <w:rsid w:val="004A50FB"/>
  </w:style>
  <w:style w:type="character" w:customStyle="1" w:styleId="c8">
    <w:name w:val="c8"/>
    <w:basedOn w:val="a0"/>
    <w:rsid w:val="004A5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F0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00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06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619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unhideWhenUsed/>
    <w:rsid w:val="004A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A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50FB"/>
  </w:style>
  <w:style w:type="paragraph" w:customStyle="1" w:styleId="c1">
    <w:name w:val="c1"/>
    <w:basedOn w:val="a"/>
    <w:rsid w:val="004A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50FB"/>
  </w:style>
  <w:style w:type="character" w:customStyle="1" w:styleId="c9">
    <w:name w:val="c9"/>
    <w:basedOn w:val="a0"/>
    <w:rsid w:val="004A50FB"/>
  </w:style>
  <w:style w:type="character" w:customStyle="1" w:styleId="c8">
    <w:name w:val="c8"/>
    <w:basedOn w:val="a0"/>
    <w:rsid w:val="004A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G6dAWCoV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shka-knizhka.ru/skazki-dlay-detey/russkie-narodnye-skazki/russkie-volshebnye-skazki/sneguroch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dcterms:created xsi:type="dcterms:W3CDTF">2021-11-09T20:02:00Z</dcterms:created>
  <dcterms:modified xsi:type="dcterms:W3CDTF">2021-11-17T19:45:00Z</dcterms:modified>
</cp:coreProperties>
</file>