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CF" w:rsidRPr="006D7AEF" w:rsidRDefault="006861CF" w:rsidP="006861CF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Классный час.</w:t>
      </w:r>
    </w:p>
    <w:p w:rsidR="006861CF" w:rsidRPr="006D7AEF" w:rsidRDefault="006861CF" w:rsidP="006861CF">
      <w:pPr>
        <w:rPr>
          <w:rFonts w:ascii="Times New Roman" w:hAnsi="Times New Roman"/>
          <w:sz w:val="28"/>
          <w:szCs w:val="28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Тема: </w:t>
      </w:r>
      <w:r w:rsidRPr="006D7AEF">
        <w:rPr>
          <w:rFonts w:ascii="Times New Roman" w:hAnsi="Times New Roman"/>
          <w:sz w:val="28"/>
          <w:szCs w:val="28"/>
        </w:rPr>
        <w:t>День прав человека</w:t>
      </w:r>
      <w:bookmarkStart w:id="0" w:name="_GoBack"/>
      <w:bookmarkEnd w:id="0"/>
    </w:p>
    <w:p w:rsidR="006D7AEF" w:rsidRPr="006D7AEF" w:rsidRDefault="006861CF" w:rsidP="006D7AEF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10 ноября 2021 года.</w:t>
      </w: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D7A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классного часа: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их правами, закрепленными в Конвенции о правах ребенка.</w:t>
      </w: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D7AE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 классного часа: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учащихся с основными правами и свободами, изложенными в Конвенции о правах ребенка, научить применять их в жизни.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детям осознать, что нет прав без обязанностей, нет обязанностей без прав.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умение называть свои права и анализировать поступки других.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уважение к другим людям.</w:t>
      </w:r>
    </w:p>
    <w:p w:rsidR="006D7AEF" w:rsidRPr="006D7AEF" w:rsidRDefault="006D7AEF" w:rsidP="002D66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 учителя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ребята. Наш сегодняшний классный час посвящен важной проблеме современного общества – правам, которыми обладает каждый человек. Но прежде, чем мы начнем серьезный разговор, предлагаю настроиться на коллективную работу в парах и создать друг другу хорошее настроение – пожмите друг другу руки.</w:t>
      </w: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Знакомство детей с их правами и обязанностями</w:t>
      </w: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кажите, как называется планета, на которой мы живем?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государств. А как называется страна, в которой мы живем? 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людей, живущих в нашей стране?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Россияне.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очень богатое и большое. А помогают им жить мирно правила, которые люди придумали для себя сами.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правила вы знаете? 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зачитывают </w:t>
      </w: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детей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имеет право на имя и гражданство;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жить с родителями;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медицинскую помощь;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обучение;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отдых;</w:t>
      </w:r>
    </w:p>
    <w:p w:rsidR="006D7AEF" w:rsidRPr="006D7AEF" w:rsidRDefault="006D7AEF" w:rsidP="006D7AE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охрану и защиту.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ребенку надо знать.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только знать, но соблюдать.</w:t>
      </w:r>
    </w:p>
    <w:p w:rsid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легко нам будет жить,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Играть, дружить и не </w:t>
      </w:r>
      <w:proofErr w:type="gramStart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AEF" w:rsidRDefault="006D7AEF" w:rsidP="006D7AEF">
      <w:pPr>
        <w:ind w:firstLine="708"/>
      </w:pPr>
      <w:hyperlink r:id="rId6" w:history="1">
        <w:r w:rsidRPr="00EC01DA">
          <w:rPr>
            <w:rStyle w:val="a3"/>
          </w:rPr>
          <w:t>https://youtu.be/ToGrObcGYc0</w:t>
        </w:r>
      </w:hyperlink>
      <w:r>
        <w:t xml:space="preserve"> 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EF" w:rsidRPr="006D7AEF" w:rsidRDefault="006D7AEF" w:rsidP="006D7AE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Игра «Разрешается – запрещается»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 углу стоит </w:t>
      </w:r>
      <w:proofErr w:type="gramStart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Плачет, надрывается.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Бить, наказывать ребенка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мамой дети должны жить,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цветы всегда дарить – 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грань обозначает: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с ребенком разлучают.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Рисовать и петь учиться,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заболел – лечиться,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–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трудится ребенок,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Мало у него силенок,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подгибаются.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детстве тяжкая работа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дружно в мире жить, 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разными детьми дружить –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слабый горбит спину,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</w:t>
      </w:r>
      <w:proofErr w:type="gramStart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преклоняется.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рабом у господина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(</w:t>
      </w:r>
      <w:r w:rsidRPr="006D7A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AEF" w:rsidRPr="006D7AEF" w:rsidRDefault="00BA086F" w:rsidP="00BA086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Итог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нашего классного часа я прочту вам стихи.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права!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нас строго защищает.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нем важны нам все права,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великой силой обладают.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никто не мог побить,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Украсть, унизить и обидеть.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отнимешь у ребенка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вечного на отдых,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 Конвенции об этом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Специальная статья.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ты и я –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 «Семья».</w:t>
      </w:r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для нас Семейный Кодекс</w:t>
      </w:r>
      <w:proofErr w:type="gramStart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D7AE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ыпускается, друзья!</w:t>
      </w:r>
    </w:p>
    <w:p w:rsidR="006D7AEF" w:rsidRPr="006D7AEF" w:rsidRDefault="006D7AEF" w:rsidP="006D7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AEF" w:rsidRPr="006861CF" w:rsidRDefault="006D7AEF" w:rsidP="006861CF">
      <w:pPr>
        <w:ind w:firstLine="708"/>
      </w:pPr>
    </w:p>
    <w:sectPr w:rsidR="006D7AEF" w:rsidRPr="006861CF" w:rsidSect="002D668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5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3C444188"/>
    <w:multiLevelType w:val="multilevel"/>
    <w:tmpl w:val="50A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9"/>
    <w:rsid w:val="002D6681"/>
    <w:rsid w:val="006861CF"/>
    <w:rsid w:val="006D4653"/>
    <w:rsid w:val="006D7AEF"/>
    <w:rsid w:val="00B17C39"/>
    <w:rsid w:val="00B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oGrObcGY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2021-11-09T20:07:00Z</dcterms:created>
  <dcterms:modified xsi:type="dcterms:W3CDTF">2021-11-09T20:43:00Z</dcterms:modified>
</cp:coreProperties>
</file>